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350"/>
        <w:gridCol w:w="6660"/>
        <w:gridCol w:w="2070"/>
      </w:tblGrid>
      <w:tr w:rsidR="00283AA3" w14:paraId="33A93227" w14:textId="77777777" w:rsidTr="00283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389B8209" w14:textId="77777777" w:rsidR="00283AA3" w:rsidRDefault="00283AA3" w:rsidP="00856C3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EB7105" wp14:editId="135BC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834390" cy="811530"/>
                  <wp:effectExtent l="0" t="0" r="381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</w:tcPr>
          <w:p w14:paraId="40D875CD" w14:textId="1BAD2BBD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202</w:t>
            </w:r>
            <w:r w:rsidR="006B77E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APPLICATION FOR</w:t>
            </w:r>
          </w:p>
          <w:p w14:paraId="4B2C0DD7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SCHOLARSHIPS FOR NATURAL</w:t>
            </w:r>
          </w:p>
          <w:p w14:paraId="741BDF2C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RESOURCES STUDENTS </w:t>
            </w:r>
          </w:p>
          <w:p w14:paraId="6C4D94AA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Sponsored by</w:t>
            </w:r>
          </w:p>
          <w:p w14:paraId="774D3D5C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NEBRASKA CHAPTER OF SOIL AND WATER CONSERVATION SOCIETY</w:t>
            </w:r>
          </w:p>
          <w:p w14:paraId="6937D925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1E9261D8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NEBRASKA SOIL AND WATER CONSERVATION FOUNDATION</w:t>
            </w:r>
          </w:p>
          <w:p w14:paraId="70C0698B" w14:textId="77777777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09DDDAD" w14:textId="728B681D" w:rsid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Up to </w:t>
            </w:r>
            <w:r w:rsidR="009E0B13">
              <w:rPr>
                <w:rFonts w:cs="Arial"/>
              </w:rPr>
              <w:t>eight</w:t>
            </w:r>
            <w:r>
              <w:rPr>
                <w:rFonts w:cs="Arial"/>
              </w:rPr>
              <w:t xml:space="preserve"> (</w:t>
            </w:r>
            <w:r w:rsidR="00DD3CE5">
              <w:rPr>
                <w:rFonts w:cs="Arial"/>
              </w:rPr>
              <w:t>8</w:t>
            </w:r>
            <w:r>
              <w:rPr>
                <w:rFonts w:cs="Arial"/>
              </w:rPr>
              <w:t xml:space="preserve">) $1000 scholarships to be awarded (including the </w:t>
            </w:r>
          </w:p>
          <w:p w14:paraId="634E0A24" w14:textId="3C9B663B" w:rsidR="00283AA3" w:rsidRPr="00283AA3" w:rsidRDefault="00283AA3" w:rsidP="00283AA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Tina Lorentzen Ca</w:t>
            </w:r>
            <w:bookmarkStart w:id="0" w:name="_GoBack"/>
            <w:bookmarkEnd w:id="0"/>
            <w:r>
              <w:rPr>
                <w:rFonts w:cs="Arial"/>
              </w:rPr>
              <w:t>rlson Memorial Scholarships,</w:t>
            </w:r>
            <w:r w:rsidRPr="00687900">
              <w:rPr>
                <w:rFonts w:cs="Arial"/>
              </w:rPr>
              <w:t xml:space="preserve"> </w:t>
            </w:r>
            <w:r w:rsidRPr="00687900">
              <w:rPr>
                <w:color w:val="000000"/>
              </w:rPr>
              <w:t xml:space="preserve">the David </w:t>
            </w:r>
            <w:proofErr w:type="spellStart"/>
            <w:r w:rsidRPr="00687900">
              <w:rPr>
                <w:color w:val="000000"/>
              </w:rPr>
              <w:t>Langemeier</w:t>
            </w:r>
            <w:proofErr w:type="spellEnd"/>
            <w:r w:rsidRPr="00687900">
              <w:rPr>
                <w:color w:val="000000"/>
              </w:rPr>
              <w:t xml:space="preserve"> Memorial</w:t>
            </w:r>
            <w:r w:rsidR="008A4A98" w:rsidRPr="008A4A98">
              <w:rPr>
                <w:color w:val="000000"/>
              </w:rPr>
              <w:t xml:space="preserve"> </w:t>
            </w:r>
            <w:r w:rsidRPr="002A359F">
              <w:rPr>
                <w:color w:val="000000"/>
              </w:rPr>
              <w:t>Scholarship</w:t>
            </w:r>
            <w:r>
              <w:rPr>
                <w:color w:val="000000"/>
              </w:rPr>
              <w:t xml:space="preserve">, and the Cam </w:t>
            </w:r>
            <w:proofErr w:type="spellStart"/>
            <w:r>
              <w:rPr>
                <w:color w:val="000000"/>
              </w:rPr>
              <w:t>Loerch</w:t>
            </w:r>
            <w:proofErr w:type="spellEnd"/>
            <w:r>
              <w:rPr>
                <w:color w:val="000000"/>
              </w:rPr>
              <w:t xml:space="preserve"> Memorial Scholarship</w:t>
            </w:r>
            <w:r w:rsidRPr="002A359F">
              <w:rPr>
                <w:rFonts w:cs="Arial"/>
              </w:rPr>
              <w:t>)</w:t>
            </w:r>
          </w:p>
        </w:tc>
        <w:tc>
          <w:tcPr>
            <w:tcW w:w="2070" w:type="dxa"/>
          </w:tcPr>
          <w:p w14:paraId="43E7EE2E" w14:textId="77777777" w:rsidR="00283AA3" w:rsidRDefault="00283AA3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39FCFB" wp14:editId="45AB106F">
                  <wp:simplePos x="0" y="0"/>
                  <wp:positionH relativeFrom="column">
                    <wp:posOffset>305284</wp:posOffset>
                  </wp:positionH>
                  <wp:positionV relativeFrom="paragraph">
                    <wp:posOffset>5963</wp:posOffset>
                  </wp:positionV>
                  <wp:extent cx="1307588" cy="675861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45" cy="6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F5DB08" w14:textId="77777777" w:rsidR="002D0AC8" w:rsidRDefault="002D0AC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3B29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EE0AC1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3663F2" w14:textId="77777777" w:rsidR="00A82BA3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A4E4F4" w14:textId="77777777" w:rsidR="00A82BA3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F0144B" w14:textId="77777777" w:rsidR="00A82BA3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" w:type="dxa"/>
          </w:tcPr>
          <w:p w14:paraId="6A476F2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1808A01" w14:textId="77777777" w:rsidR="00A82BA3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6C35" w:rsidRPr="005114CE" w14:paraId="09DD57B9" w14:textId="77777777" w:rsidTr="00FF1313">
        <w:tc>
          <w:tcPr>
            <w:tcW w:w="1081" w:type="dxa"/>
          </w:tcPr>
          <w:p w14:paraId="37C1295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85CFC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517B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F3F6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C4F77A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AF0EF3" w14:textId="77777777" w:rsidR="00856C35" w:rsidRPr="009C220D" w:rsidRDefault="00856C35" w:rsidP="00856C35"/>
        </w:tc>
      </w:tr>
    </w:tbl>
    <w:p w14:paraId="0B7B06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F120D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BD37E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B1767B3" w14:textId="77777777" w:rsidR="00A82BA3" w:rsidRPr="00FF1313" w:rsidRDefault="006E576E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F20763" w14:textId="77777777" w:rsidR="00A82BA3" w:rsidRPr="00FF1313" w:rsidRDefault="006E576E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56C35" w:rsidRPr="005114CE" w14:paraId="15059630" w14:textId="77777777" w:rsidTr="00FF1313">
        <w:tc>
          <w:tcPr>
            <w:tcW w:w="1081" w:type="dxa"/>
          </w:tcPr>
          <w:p w14:paraId="52A7303B" w14:textId="77777777" w:rsidR="00856C35" w:rsidRPr="005114CE" w:rsidRDefault="0060472F" w:rsidP="0060472F">
            <w:pPr>
              <w:jc w:val="center"/>
            </w:pPr>
            <w:r w:rsidRPr="0060472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Permanent)</w:t>
            </w: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2F236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1B07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5F7A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8CA9E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F7736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713EBB8" w14:textId="77777777" w:rsidR="00C76039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246EADA" w14:textId="77777777" w:rsidR="00C76039" w:rsidRPr="005114CE" w:rsidRDefault="006E576E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AC9486" w14:textId="77777777" w:rsidR="00C76039" w:rsidRPr="005114CE" w:rsidRDefault="006E576E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56C35" w:rsidRPr="005114CE" w14:paraId="45A7A3ED" w14:textId="77777777" w:rsidTr="00FF1313">
        <w:trPr>
          <w:trHeight w:val="288"/>
        </w:trPr>
        <w:tc>
          <w:tcPr>
            <w:tcW w:w="1081" w:type="dxa"/>
          </w:tcPr>
          <w:p w14:paraId="2035AC4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61E4B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3A9A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449F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B489E4D" w14:textId="77777777" w:rsidR="0060472F" w:rsidRDefault="0060472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0472F" w:rsidRPr="005114CE" w14:paraId="1D0B9FC3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EDDCB2" w14:textId="77777777" w:rsidR="0060472F" w:rsidRPr="005114CE" w:rsidRDefault="0060472F" w:rsidP="0098232F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3861A5" w14:textId="77777777" w:rsidR="0060472F" w:rsidRPr="00FF1313" w:rsidRDefault="006E576E" w:rsidP="0098232F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06CDA3" w14:textId="77777777" w:rsidR="0060472F" w:rsidRPr="00FF1313" w:rsidRDefault="006E576E" w:rsidP="0098232F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0472F" w:rsidRPr="005114CE" w14:paraId="41272417" w14:textId="77777777" w:rsidTr="0098232F">
        <w:tc>
          <w:tcPr>
            <w:tcW w:w="1081" w:type="dxa"/>
          </w:tcPr>
          <w:p w14:paraId="61FCC27F" w14:textId="77777777" w:rsidR="0060472F" w:rsidRPr="005114CE" w:rsidRDefault="0060472F" w:rsidP="0060472F">
            <w:pPr>
              <w:jc w:val="center"/>
            </w:pPr>
            <w:r w:rsidRPr="0060472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Local</w:t>
            </w:r>
            <w:r>
              <w:t>)</w:t>
            </w: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8BE66FE" w14:textId="77777777" w:rsidR="0060472F" w:rsidRPr="00490804" w:rsidRDefault="0060472F" w:rsidP="0098232F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81E47A" w14:textId="77777777" w:rsidR="0060472F" w:rsidRPr="00490804" w:rsidRDefault="0060472F" w:rsidP="0098232F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5A0654B" w14:textId="77777777" w:rsidR="0060472F" w:rsidRDefault="0060472F" w:rsidP="0060472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0472F" w:rsidRPr="005114CE" w14:paraId="789F80EE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5AA70B" w14:textId="77777777" w:rsidR="0060472F" w:rsidRPr="005114CE" w:rsidRDefault="0060472F" w:rsidP="0098232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1C71EB2" w14:textId="77777777" w:rsidR="0060472F" w:rsidRPr="009C220D" w:rsidRDefault="006E576E" w:rsidP="0098232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EF17A5E" w14:textId="77777777" w:rsidR="0060472F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F02A9C" w14:textId="77777777" w:rsidR="0060472F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0472F" w:rsidRPr="005114CE" w14:paraId="3F5A29F7" w14:textId="77777777" w:rsidTr="0098232F">
        <w:trPr>
          <w:trHeight w:val="288"/>
        </w:trPr>
        <w:tc>
          <w:tcPr>
            <w:tcW w:w="1081" w:type="dxa"/>
          </w:tcPr>
          <w:p w14:paraId="1A2217A2" w14:textId="77777777" w:rsidR="0060472F" w:rsidRPr="005114CE" w:rsidRDefault="0060472F" w:rsidP="0098232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8F16E5B" w14:textId="77777777" w:rsidR="0060472F" w:rsidRPr="00490804" w:rsidRDefault="0060472F" w:rsidP="0098232F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1235DFE" w14:textId="77777777" w:rsidR="0060472F" w:rsidRPr="00490804" w:rsidRDefault="0060472F" w:rsidP="0098232F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D9B74F" w14:textId="77777777" w:rsidR="0060472F" w:rsidRPr="00490804" w:rsidRDefault="0060472F" w:rsidP="0098232F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108C1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14EE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F4EE8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6F510B" w14:textId="77777777" w:rsidR="00841645" w:rsidRPr="009C220D" w:rsidRDefault="006E576E" w:rsidP="00856C35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</w:tcPr>
          <w:p w14:paraId="3B84C11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EEFEAF0" w14:textId="77777777" w:rsidR="00841645" w:rsidRPr="009C220D" w:rsidRDefault="006E576E" w:rsidP="00440CD8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F181571" w14:textId="77777777" w:rsidR="00856C35" w:rsidRDefault="00856C35"/>
    <w:p w14:paraId="29FB53CA" w14:textId="77777777" w:rsidR="009C362A" w:rsidRDefault="009C362A">
      <w:r>
        <w:t>Currently enrolled: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9C362A" w:rsidRPr="00613129" w14:paraId="4C0153AF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9CA27A7" w14:textId="77777777" w:rsidR="009C362A" w:rsidRPr="005114CE" w:rsidRDefault="009C362A" w:rsidP="0098232F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5FFF25" w14:textId="77777777" w:rsidR="009C362A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20" w:type="dxa"/>
          </w:tcPr>
          <w:p w14:paraId="3CCC013D" w14:textId="77777777" w:rsidR="009C362A" w:rsidRPr="005114CE" w:rsidRDefault="009C362A" w:rsidP="0098232F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9584FFB" w14:textId="77777777" w:rsidR="009C362A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9F432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7200"/>
      </w:tblGrid>
      <w:tr w:rsidR="0060472F" w:rsidRPr="005114CE" w14:paraId="619018F5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14:paraId="582FD4AA" w14:textId="77777777" w:rsidR="0060472F" w:rsidRPr="005114CE" w:rsidRDefault="0060472F" w:rsidP="0098232F">
            <w:r>
              <w:t>Current year in school: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DFE5859" w14:textId="77777777" w:rsidR="0060472F" w:rsidRPr="009C220D" w:rsidRDefault="006E576E" w:rsidP="0098232F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01A6B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7200"/>
      </w:tblGrid>
      <w:tr w:rsidR="0060472F" w:rsidRPr="005114CE" w14:paraId="4129C675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14:paraId="40AA9B9E" w14:textId="77777777" w:rsidR="0060472F" w:rsidRPr="005114CE" w:rsidRDefault="0060472F" w:rsidP="0098232F">
            <w:r>
              <w:t>Major course(s) of study: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C20CB72" w14:textId="77777777" w:rsidR="0060472F" w:rsidRPr="009C220D" w:rsidRDefault="006E576E" w:rsidP="0098232F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AAF3BA9" w14:textId="77777777" w:rsidR="0060472F" w:rsidRDefault="0060472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7200"/>
      </w:tblGrid>
      <w:tr w:rsidR="00F52791" w:rsidRPr="005114CE" w14:paraId="0C9B75EF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14:paraId="2F90B556" w14:textId="77777777" w:rsidR="00F52791" w:rsidRDefault="00F52791" w:rsidP="0098232F">
            <w:pPr>
              <w:rPr>
                <w:bCs w:val="0"/>
              </w:rPr>
            </w:pPr>
            <w:r>
              <w:t>Courses related to Natural Resources</w:t>
            </w:r>
          </w:p>
          <w:p w14:paraId="5D89704B" w14:textId="77777777" w:rsidR="00F52791" w:rsidRDefault="00F52791" w:rsidP="0098232F">
            <w:pPr>
              <w:rPr>
                <w:bCs w:val="0"/>
              </w:rPr>
            </w:pPr>
          </w:p>
          <w:p w14:paraId="7CA5D518" w14:textId="77777777" w:rsidR="00F52791" w:rsidRDefault="00F52791" w:rsidP="0098232F">
            <w:pPr>
              <w:rPr>
                <w:bCs w:val="0"/>
              </w:rPr>
            </w:pPr>
            <w:r>
              <w:t>List courses completed or in progress including name and number:</w:t>
            </w:r>
          </w:p>
          <w:p w14:paraId="00ECF07C" w14:textId="77777777" w:rsidR="00AD7CDF" w:rsidRDefault="00AD7CDF" w:rsidP="0098232F">
            <w:pPr>
              <w:rPr>
                <w:bCs w:val="0"/>
              </w:rPr>
            </w:pPr>
          </w:p>
          <w:p w14:paraId="1CD274C7" w14:textId="77777777" w:rsidR="00F52791" w:rsidRDefault="00F52791" w:rsidP="0098232F">
            <w:pPr>
              <w:rPr>
                <w:bCs w:val="0"/>
              </w:rPr>
            </w:pPr>
          </w:p>
          <w:p w14:paraId="50D6C4D1" w14:textId="77777777" w:rsidR="00F52791" w:rsidRDefault="00F52791" w:rsidP="0098232F"/>
          <w:p w14:paraId="5A49790D" w14:textId="77777777" w:rsidR="00F52791" w:rsidRDefault="00F52791" w:rsidP="0098232F"/>
          <w:p w14:paraId="4FB5D844" w14:textId="77777777" w:rsidR="00F52791" w:rsidRDefault="00F52791" w:rsidP="0098232F"/>
          <w:p w14:paraId="0E367BCD" w14:textId="77777777" w:rsidR="00F52791" w:rsidRDefault="00F52791" w:rsidP="0098232F">
            <w:pPr>
              <w:rPr>
                <w:bCs w:val="0"/>
              </w:rPr>
            </w:pPr>
          </w:p>
          <w:p w14:paraId="5B382BCE" w14:textId="77777777" w:rsidR="00F52791" w:rsidRDefault="00F52791" w:rsidP="0098232F">
            <w:pPr>
              <w:rPr>
                <w:bCs w:val="0"/>
              </w:rPr>
            </w:pPr>
          </w:p>
          <w:p w14:paraId="14F570DB" w14:textId="77777777" w:rsidR="00F52791" w:rsidRDefault="00F52791" w:rsidP="0098232F">
            <w:pPr>
              <w:rPr>
                <w:bCs w:val="0"/>
              </w:rPr>
            </w:pPr>
          </w:p>
          <w:p w14:paraId="26F72E11" w14:textId="77777777" w:rsidR="00F52791" w:rsidRDefault="00F52791" w:rsidP="0098232F">
            <w:pPr>
              <w:rPr>
                <w:bCs w:val="0"/>
              </w:rPr>
            </w:pPr>
          </w:p>
          <w:p w14:paraId="73AF17F7" w14:textId="77777777" w:rsidR="00F52791" w:rsidRDefault="00F52791" w:rsidP="0098232F">
            <w:pPr>
              <w:rPr>
                <w:bCs w:val="0"/>
              </w:rPr>
            </w:pPr>
          </w:p>
          <w:p w14:paraId="1F375E1C" w14:textId="77777777" w:rsidR="00F52791" w:rsidRDefault="00F52791" w:rsidP="0098232F">
            <w:pPr>
              <w:rPr>
                <w:bCs w:val="0"/>
              </w:rPr>
            </w:pPr>
          </w:p>
          <w:p w14:paraId="2A2229EC" w14:textId="77777777" w:rsidR="00F52791" w:rsidRDefault="00F52791" w:rsidP="0098232F">
            <w:pPr>
              <w:rPr>
                <w:bCs w:val="0"/>
              </w:rPr>
            </w:pPr>
          </w:p>
          <w:p w14:paraId="7BAEFCBA" w14:textId="77777777" w:rsidR="00F52791" w:rsidRPr="005114CE" w:rsidRDefault="00F52791" w:rsidP="0098232F"/>
        </w:tc>
        <w:tc>
          <w:tcPr>
            <w:tcW w:w="7200" w:type="dxa"/>
            <w:tcBorders>
              <w:bottom w:val="single" w:sz="4" w:space="0" w:color="auto"/>
            </w:tcBorders>
          </w:tcPr>
          <w:p w14:paraId="03225C0B" w14:textId="77777777" w:rsidR="00F52791" w:rsidRDefault="006E576E" w:rsidP="0098232F">
            <w:pPr>
              <w:pStyle w:val="FieldText"/>
              <w:rPr>
                <w:bCs w:val="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fldChar w:fldCharType="end"/>
            </w:r>
            <w:bookmarkEnd w:id="21"/>
          </w:p>
          <w:p w14:paraId="5831B7D5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06665C2C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1FEABCC8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0B59125C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732214C2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7D833F4C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2F204B4F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04F5E38E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6827677F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4ABA53B8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692A98DA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2236C953" w14:textId="77777777" w:rsidR="00F52791" w:rsidRDefault="00F52791" w:rsidP="0098232F">
            <w:pPr>
              <w:pStyle w:val="FieldText"/>
              <w:rPr>
                <w:bCs w:val="0"/>
              </w:rPr>
            </w:pPr>
          </w:p>
          <w:p w14:paraId="2AD63EBC" w14:textId="77777777" w:rsidR="00F52791" w:rsidRDefault="00F52791" w:rsidP="0098232F">
            <w:pPr>
              <w:pStyle w:val="FieldText"/>
            </w:pPr>
          </w:p>
          <w:p w14:paraId="78317402" w14:textId="77777777" w:rsidR="00F52791" w:rsidRDefault="00F52791" w:rsidP="0098232F">
            <w:pPr>
              <w:pStyle w:val="FieldText"/>
            </w:pPr>
          </w:p>
          <w:p w14:paraId="1C3C5608" w14:textId="77777777" w:rsidR="00F52791" w:rsidRDefault="00F52791" w:rsidP="0098232F">
            <w:pPr>
              <w:pStyle w:val="FieldText"/>
            </w:pPr>
          </w:p>
          <w:p w14:paraId="51BD3A8F" w14:textId="77777777" w:rsidR="00F52791" w:rsidRDefault="00F52791" w:rsidP="0098232F">
            <w:pPr>
              <w:pStyle w:val="FieldText"/>
            </w:pPr>
          </w:p>
          <w:p w14:paraId="637C6EFE" w14:textId="77777777" w:rsidR="00AD7CDF" w:rsidRDefault="00AD7CDF" w:rsidP="0098232F">
            <w:pPr>
              <w:pStyle w:val="FieldText"/>
            </w:pPr>
          </w:p>
          <w:p w14:paraId="37BAE775" w14:textId="77777777" w:rsidR="00AD7CDF" w:rsidRDefault="00AD7CDF" w:rsidP="0098232F">
            <w:pPr>
              <w:pStyle w:val="FieldText"/>
              <w:rPr>
                <w:bCs w:val="0"/>
              </w:rPr>
            </w:pPr>
          </w:p>
          <w:p w14:paraId="184E3D89" w14:textId="77777777" w:rsidR="00F52791" w:rsidRPr="009C220D" w:rsidRDefault="00F52791" w:rsidP="0098232F">
            <w:pPr>
              <w:pStyle w:val="FieldText"/>
            </w:pPr>
          </w:p>
        </w:tc>
      </w:tr>
    </w:tbl>
    <w:p w14:paraId="4307F80A" w14:textId="77777777" w:rsidR="009C362A" w:rsidRDefault="009C362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2880"/>
        <w:gridCol w:w="1710"/>
        <w:gridCol w:w="3060"/>
      </w:tblGrid>
      <w:tr w:rsidR="00F52791" w:rsidRPr="00613129" w14:paraId="684F26D9" w14:textId="77777777" w:rsidTr="00F5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30" w:type="dxa"/>
          </w:tcPr>
          <w:p w14:paraId="23C3638A" w14:textId="77777777" w:rsidR="00F52791" w:rsidRPr="005114CE" w:rsidRDefault="00F52791" w:rsidP="0098232F">
            <w:r>
              <w:lastRenderedPageBreak/>
              <w:t>Expected graduation 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9CE58B0" w14:textId="77777777" w:rsidR="00F52791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10" w:type="dxa"/>
          </w:tcPr>
          <w:p w14:paraId="1C2D0A38" w14:textId="77777777" w:rsidR="00F52791" w:rsidRPr="005114CE" w:rsidRDefault="00F52791" w:rsidP="0098232F">
            <w:pPr>
              <w:pStyle w:val="Heading4"/>
              <w:outlineLvl w:val="3"/>
            </w:pPr>
            <w:r>
              <w:t>Current GPA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6EDB541" w14:textId="77777777" w:rsidR="00F52791" w:rsidRPr="005114CE" w:rsidRDefault="006E576E" w:rsidP="0098232F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F92416D" w14:textId="77777777" w:rsidR="009C362A" w:rsidRDefault="009C362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0F2DF4" w:rsidRPr="005114CE" w14:paraId="50DC5369" w14:textId="77777777" w:rsidTr="00F5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68E4D055" w14:textId="77777777" w:rsidR="000F2DF4" w:rsidRDefault="00F52791" w:rsidP="00490804">
            <w:pPr>
              <w:rPr>
                <w:bCs w:val="0"/>
              </w:rPr>
            </w:pPr>
            <w:r>
              <w:t>If you have been awarded any scholarships for the coming year, list the scholarship name and amount here:</w:t>
            </w:r>
          </w:p>
          <w:p w14:paraId="2D192FA3" w14:textId="77777777" w:rsidR="00F52791" w:rsidRDefault="00F52791" w:rsidP="00490804">
            <w:pPr>
              <w:rPr>
                <w:bCs w:val="0"/>
              </w:rPr>
            </w:pPr>
          </w:p>
          <w:p w14:paraId="3A454320" w14:textId="77777777" w:rsidR="00F52791" w:rsidRDefault="00F52791" w:rsidP="00490804"/>
          <w:p w14:paraId="0E2D0456" w14:textId="77777777" w:rsidR="00AD7CDF" w:rsidRDefault="00AD7CDF" w:rsidP="00490804"/>
          <w:p w14:paraId="700C0552" w14:textId="77777777" w:rsidR="00AD7CDF" w:rsidRDefault="00AD7CDF" w:rsidP="00490804"/>
          <w:p w14:paraId="18350FD4" w14:textId="77777777" w:rsidR="00AD7CDF" w:rsidRDefault="00AD7CDF" w:rsidP="00490804"/>
          <w:p w14:paraId="46AD075D" w14:textId="77777777" w:rsidR="00AD7CDF" w:rsidRDefault="00AD7CDF" w:rsidP="00490804">
            <w:pPr>
              <w:rPr>
                <w:bCs w:val="0"/>
              </w:rPr>
            </w:pPr>
          </w:p>
          <w:p w14:paraId="77006255" w14:textId="77777777" w:rsidR="00F52791" w:rsidRDefault="00F52791" w:rsidP="00490804">
            <w:pPr>
              <w:rPr>
                <w:bCs w:val="0"/>
              </w:rPr>
            </w:pPr>
          </w:p>
          <w:p w14:paraId="64C95821" w14:textId="77777777" w:rsidR="00F52791" w:rsidRPr="005114CE" w:rsidRDefault="00F52791" w:rsidP="00490804"/>
        </w:tc>
        <w:tc>
          <w:tcPr>
            <w:tcW w:w="7470" w:type="dxa"/>
            <w:tcBorders>
              <w:bottom w:val="single" w:sz="4" w:space="0" w:color="auto"/>
            </w:tcBorders>
          </w:tcPr>
          <w:p w14:paraId="1B46D091" w14:textId="77777777" w:rsidR="000F2DF4" w:rsidRDefault="006E576E" w:rsidP="00617C65">
            <w:pPr>
              <w:pStyle w:val="FieldText"/>
              <w:rPr>
                <w:bCs w:val="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fldChar w:fldCharType="end"/>
            </w:r>
            <w:bookmarkEnd w:id="24"/>
          </w:p>
          <w:p w14:paraId="06BC17B5" w14:textId="77777777" w:rsidR="00F52791" w:rsidRDefault="00F52791" w:rsidP="00617C65">
            <w:pPr>
              <w:pStyle w:val="FieldText"/>
              <w:rPr>
                <w:bCs w:val="0"/>
              </w:rPr>
            </w:pPr>
          </w:p>
          <w:p w14:paraId="78E623BD" w14:textId="77777777" w:rsidR="00F52791" w:rsidRDefault="00F52791" w:rsidP="00617C65">
            <w:pPr>
              <w:pStyle w:val="FieldText"/>
              <w:rPr>
                <w:bCs w:val="0"/>
              </w:rPr>
            </w:pPr>
          </w:p>
          <w:p w14:paraId="2FF5F136" w14:textId="77777777" w:rsidR="00F52791" w:rsidRDefault="00F52791" w:rsidP="00617C65">
            <w:pPr>
              <w:pStyle w:val="FieldText"/>
              <w:rPr>
                <w:bCs w:val="0"/>
              </w:rPr>
            </w:pPr>
          </w:p>
          <w:p w14:paraId="09337FA9" w14:textId="77777777" w:rsidR="00F52791" w:rsidRDefault="00F52791" w:rsidP="00617C65">
            <w:pPr>
              <w:pStyle w:val="FieldText"/>
              <w:rPr>
                <w:bCs w:val="0"/>
              </w:rPr>
            </w:pPr>
          </w:p>
          <w:p w14:paraId="17B51E1C" w14:textId="77777777" w:rsidR="00F52791" w:rsidRDefault="00F52791" w:rsidP="00617C65">
            <w:pPr>
              <w:pStyle w:val="FieldText"/>
              <w:rPr>
                <w:bCs w:val="0"/>
              </w:rPr>
            </w:pPr>
          </w:p>
          <w:p w14:paraId="1A50D5FE" w14:textId="77777777" w:rsidR="00F52791" w:rsidRDefault="00F52791" w:rsidP="00617C65">
            <w:pPr>
              <w:pStyle w:val="FieldText"/>
            </w:pPr>
          </w:p>
          <w:p w14:paraId="2A2E1F22" w14:textId="77777777" w:rsidR="00AD7CDF" w:rsidRDefault="00AD7CDF" w:rsidP="00617C65">
            <w:pPr>
              <w:pStyle w:val="FieldText"/>
            </w:pPr>
          </w:p>
          <w:p w14:paraId="466D151F" w14:textId="77777777" w:rsidR="00AD7CDF" w:rsidRDefault="00AD7CDF" w:rsidP="00617C65">
            <w:pPr>
              <w:pStyle w:val="FieldText"/>
            </w:pPr>
          </w:p>
          <w:p w14:paraId="61D021D3" w14:textId="77777777" w:rsidR="00AD7CDF" w:rsidRDefault="00AD7CDF" w:rsidP="00617C65">
            <w:pPr>
              <w:pStyle w:val="FieldText"/>
            </w:pPr>
          </w:p>
          <w:p w14:paraId="08AE7425" w14:textId="77777777" w:rsidR="00AD7CDF" w:rsidRDefault="00AD7CDF" w:rsidP="00617C65">
            <w:pPr>
              <w:pStyle w:val="FieldText"/>
            </w:pPr>
          </w:p>
          <w:p w14:paraId="27AA76C6" w14:textId="77777777" w:rsidR="00AD7CDF" w:rsidRDefault="00AD7CDF" w:rsidP="00617C65">
            <w:pPr>
              <w:pStyle w:val="FieldText"/>
              <w:rPr>
                <w:bCs w:val="0"/>
              </w:rPr>
            </w:pPr>
          </w:p>
          <w:p w14:paraId="519B60C5" w14:textId="77777777" w:rsidR="00F52791" w:rsidRPr="009C220D" w:rsidRDefault="00F52791" w:rsidP="00617C65">
            <w:pPr>
              <w:pStyle w:val="FieldText"/>
            </w:pPr>
          </w:p>
        </w:tc>
      </w:tr>
    </w:tbl>
    <w:p w14:paraId="2F78C7ED" w14:textId="77777777" w:rsidR="00330050" w:rsidRDefault="00330050"/>
    <w:p w14:paraId="479A8E56" w14:textId="77777777" w:rsidR="00F52791" w:rsidRDefault="00F52791">
      <w:r>
        <w:t>Please indicate the approximate percentage of the total cost for the next academic term that will come from each of the following sources: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630"/>
        <w:gridCol w:w="1620"/>
        <w:gridCol w:w="720"/>
        <w:gridCol w:w="1260"/>
        <w:gridCol w:w="810"/>
        <w:gridCol w:w="990"/>
        <w:gridCol w:w="630"/>
        <w:gridCol w:w="1260"/>
        <w:gridCol w:w="810"/>
      </w:tblGrid>
      <w:tr w:rsidR="009C362A" w:rsidRPr="00613129" w14:paraId="78726A47" w14:textId="77777777" w:rsidTr="009C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0F535EC6" w14:textId="77777777" w:rsidR="009C362A" w:rsidRPr="00B74891" w:rsidRDefault="009C362A" w:rsidP="00F52791">
            <w:pPr>
              <w:jc w:val="right"/>
              <w:rPr>
                <w:sz w:val="18"/>
                <w:szCs w:val="18"/>
              </w:rPr>
            </w:pPr>
            <w:r w:rsidRPr="00B74891">
              <w:rPr>
                <w:sz w:val="18"/>
                <w:szCs w:val="18"/>
              </w:rPr>
              <w:t>Scholarship %: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678A21" w14:textId="77777777" w:rsidR="009C362A" w:rsidRPr="005114CE" w:rsidRDefault="006E576E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</w:tcPr>
          <w:p w14:paraId="7B2AD04D" w14:textId="77777777" w:rsidR="009C362A" w:rsidRPr="00B74891" w:rsidRDefault="009C362A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74891">
              <w:rPr>
                <w:sz w:val="18"/>
                <w:szCs w:val="18"/>
              </w:rPr>
              <w:t>Personal funds %: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8622A5" w14:textId="77777777" w:rsidR="009C362A" w:rsidRPr="005114CE" w:rsidRDefault="006E576E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</w:tcPr>
          <w:p w14:paraId="18EBD369" w14:textId="77777777" w:rsidR="009C362A" w:rsidRPr="00B74891" w:rsidRDefault="009C362A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74891">
              <w:rPr>
                <w:sz w:val="18"/>
                <w:szCs w:val="18"/>
              </w:rPr>
              <w:t>Parents or relatives %:</w:t>
            </w:r>
          </w:p>
        </w:tc>
        <w:tc>
          <w:tcPr>
            <w:tcW w:w="810" w:type="dxa"/>
          </w:tcPr>
          <w:p w14:paraId="2A1A10DA" w14:textId="77777777" w:rsidR="009C362A" w:rsidRPr="000A0221" w:rsidRDefault="006E576E" w:rsidP="006E576E">
            <w:pPr>
              <w:pStyle w:val="Checkbox"/>
              <w:jc w:val="left"/>
              <w:rPr>
                <w:u w:val="single"/>
              </w:rPr>
            </w:pPr>
            <w:r w:rsidRPr="000A0221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0A0221">
              <w:rPr>
                <w:u w:val="single"/>
              </w:rPr>
              <w:instrText xml:space="preserve"> FORMTEXT </w:instrText>
            </w:r>
            <w:r w:rsidRPr="000A0221">
              <w:rPr>
                <w:u w:val="single"/>
              </w:rPr>
            </w:r>
            <w:r w:rsidRPr="000A0221">
              <w:rPr>
                <w:u w:val="single"/>
              </w:rPr>
              <w:fldChar w:fldCharType="separate"/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45054D64" w14:textId="77777777" w:rsidR="009C362A" w:rsidRPr="00B74891" w:rsidRDefault="009C362A" w:rsidP="00B74891">
            <w:pPr>
              <w:pStyle w:val="Checkbox"/>
              <w:jc w:val="right"/>
              <w:rPr>
                <w:sz w:val="18"/>
                <w:szCs w:val="18"/>
              </w:rPr>
            </w:pPr>
            <w:r w:rsidRPr="00B74891">
              <w:rPr>
                <w:sz w:val="18"/>
                <w:szCs w:val="18"/>
              </w:rPr>
              <w:t>Student Loans %:</w:t>
            </w:r>
          </w:p>
        </w:tc>
        <w:tc>
          <w:tcPr>
            <w:tcW w:w="630" w:type="dxa"/>
          </w:tcPr>
          <w:p w14:paraId="7776D921" w14:textId="77777777" w:rsidR="009C362A" w:rsidRPr="000A0221" w:rsidRDefault="006E576E" w:rsidP="006E576E">
            <w:pPr>
              <w:pStyle w:val="Heading4"/>
              <w:jc w:val="left"/>
              <w:outlineLvl w:val="3"/>
              <w:rPr>
                <w:u w:val="single"/>
              </w:rPr>
            </w:pPr>
            <w:r w:rsidRPr="000A0221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0A0221">
              <w:rPr>
                <w:u w:val="single"/>
              </w:rPr>
              <w:instrText xml:space="preserve"> FORMTEXT </w:instrText>
            </w:r>
            <w:r w:rsidRPr="000A0221">
              <w:rPr>
                <w:u w:val="single"/>
              </w:rPr>
            </w:r>
            <w:r w:rsidRPr="000A0221">
              <w:rPr>
                <w:u w:val="single"/>
              </w:rPr>
              <w:fldChar w:fldCharType="separate"/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noProof/>
                <w:u w:val="single"/>
              </w:rPr>
              <w:t> </w:t>
            </w:r>
            <w:r w:rsidRPr="000A0221">
              <w:rPr>
                <w:u w:val="single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14:paraId="2574C518" w14:textId="77777777" w:rsidR="009C362A" w:rsidRPr="005114CE" w:rsidRDefault="009C362A" w:rsidP="00490804">
            <w:pPr>
              <w:pStyle w:val="Heading4"/>
              <w:outlineLvl w:val="3"/>
            </w:pPr>
            <w:r>
              <w:t>Work while in school %</w:t>
            </w:r>
            <w:r w:rsidRPr="005114CE"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B9F82C" w14:textId="77777777" w:rsidR="009C362A" w:rsidRPr="005114CE" w:rsidRDefault="006E576E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8640B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9C362A" w:rsidRPr="005114CE" w14:paraId="5EAAAF3E" w14:textId="77777777" w:rsidTr="0098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112466A7" w14:textId="77777777" w:rsidR="009C362A" w:rsidRDefault="009C362A" w:rsidP="0098232F">
            <w:pPr>
              <w:rPr>
                <w:bCs w:val="0"/>
              </w:rPr>
            </w:pPr>
            <w:r>
              <w:t xml:space="preserve">List positions of leadership which you have held or now hold (4-H, FFA, Student Organizations, </w:t>
            </w:r>
            <w:proofErr w:type="spellStart"/>
            <w:r>
              <w:t>etc</w:t>
            </w:r>
            <w:proofErr w:type="spellEnd"/>
            <w:r w:rsidR="00AD7CDF">
              <w:t>):</w:t>
            </w:r>
          </w:p>
          <w:p w14:paraId="3C82BF3A" w14:textId="77777777" w:rsidR="009C362A" w:rsidRDefault="009C362A" w:rsidP="0098232F">
            <w:pPr>
              <w:rPr>
                <w:bCs w:val="0"/>
              </w:rPr>
            </w:pPr>
          </w:p>
          <w:p w14:paraId="7EEEF480" w14:textId="77777777" w:rsidR="009C362A" w:rsidRDefault="009C362A" w:rsidP="0098232F"/>
          <w:p w14:paraId="3026C9F0" w14:textId="77777777" w:rsidR="00AD7CDF" w:rsidRDefault="00AD7CDF" w:rsidP="0098232F"/>
          <w:p w14:paraId="5B1DC458" w14:textId="77777777" w:rsidR="00AD7CDF" w:rsidRDefault="00AD7CDF" w:rsidP="0098232F"/>
          <w:p w14:paraId="20023ABD" w14:textId="77777777" w:rsidR="00AD7CDF" w:rsidRDefault="00AD7CDF" w:rsidP="0098232F"/>
          <w:p w14:paraId="1094252D" w14:textId="77777777" w:rsidR="00AD7CDF" w:rsidRDefault="00AD7CDF" w:rsidP="0098232F">
            <w:pPr>
              <w:rPr>
                <w:bCs w:val="0"/>
              </w:rPr>
            </w:pPr>
          </w:p>
          <w:p w14:paraId="1E62F1E3" w14:textId="77777777" w:rsidR="009C362A" w:rsidRDefault="009C362A" w:rsidP="0098232F">
            <w:pPr>
              <w:rPr>
                <w:bCs w:val="0"/>
              </w:rPr>
            </w:pPr>
          </w:p>
          <w:p w14:paraId="54E65054" w14:textId="77777777" w:rsidR="009C362A" w:rsidRPr="005114CE" w:rsidRDefault="009C362A" w:rsidP="0098232F"/>
        </w:tc>
        <w:tc>
          <w:tcPr>
            <w:tcW w:w="7470" w:type="dxa"/>
            <w:tcBorders>
              <w:bottom w:val="single" w:sz="4" w:space="0" w:color="auto"/>
            </w:tcBorders>
          </w:tcPr>
          <w:p w14:paraId="22A48F91" w14:textId="77777777" w:rsidR="009C362A" w:rsidRDefault="006E576E" w:rsidP="0098232F">
            <w:pPr>
              <w:pStyle w:val="FieldText"/>
              <w:rPr>
                <w:bCs w:val="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fldChar w:fldCharType="end"/>
            </w:r>
            <w:bookmarkEnd w:id="30"/>
          </w:p>
          <w:p w14:paraId="1E247A7B" w14:textId="77777777" w:rsidR="009C362A" w:rsidRDefault="009C362A" w:rsidP="0098232F">
            <w:pPr>
              <w:pStyle w:val="FieldText"/>
              <w:rPr>
                <w:bCs w:val="0"/>
              </w:rPr>
            </w:pPr>
          </w:p>
          <w:p w14:paraId="787B7B20" w14:textId="77777777" w:rsidR="009C362A" w:rsidRDefault="009C362A" w:rsidP="0098232F">
            <w:pPr>
              <w:pStyle w:val="FieldText"/>
              <w:rPr>
                <w:bCs w:val="0"/>
              </w:rPr>
            </w:pPr>
          </w:p>
          <w:p w14:paraId="342F6E8A" w14:textId="77777777" w:rsidR="009C362A" w:rsidRDefault="009C362A" w:rsidP="0098232F">
            <w:pPr>
              <w:pStyle w:val="FieldText"/>
              <w:rPr>
                <w:bCs w:val="0"/>
              </w:rPr>
            </w:pPr>
          </w:p>
          <w:p w14:paraId="1AB07DF9" w14:textId="77777777" w:rsidR="009C362A" w:rsidRDefault="009C362A" w:rsidP="0098232F">
            <w:pPr>
              <w:pStyle w:val="FieldText"/>
              <w:rPr>
                <w:bCs w:val="0"/>
              </w:rPr>
            </w:pPr>
          </w:p>
          <w:p w14:paraId="7FDD8B20" w14:textId="77777777" w:rsidR="009C362A" w:rsidRDefault="009C362A" w:rsidP="0098232F">
            <w:pPr>
              <w:pStyle w:val="FieldText"/>
            </w:pPr>
          </w:p>
          <w:p w14:paraId="712F4A60" w14:textId="77777777" w:rsidR="00AD7CDF" w:rsidRDefault="00AD7CDF" w:rsidP="0098232F">
            <w:pPr>
              <w:pStyle w:val="FieldText"/>
            </w:pPr>
          </w:p>
          <w:p w14:paraId="3E45398A" w14:textId="77777777" w:rsidR="00AD7CDF" w:rsidRDefault="00AD7CDF" w:rsidP="0098232F">
            <w:pPr>
              <w:pStyle w:val="FieldText"/>
            </w:pPr>
          </w:p>
          <w:p w14:paraId="00BD35EF" w14:textId="77777777" w:rsidR="00AD7CDF" w:rsidRDefault="00AD7CDF" w:rsidP="0098232F">
            <w:pPr>
              <w:pStyle w:val="FieldText"/>
            </w:pPr>
          </w:p>
          <w:p w14:paraId="75CABA48" w14:textId="77777777" w:rsidR="00AD7CDF" w:rsidRDefault="00AD7CDF" w:rsidP="0098232F">
            <w:pPr>
              <w:pStyle w:val="FieldText"/>
            </w:pPr>
          </w:p>
          <w:p w14:paraId="7D595FA7" w14:textId="77777777" w:rsidR="00AD7CDF" w:rsidRDefault="00AD7CDF" w:rsidP="0098232F">
            <w:pPr>
              <w:pStyle w:val="FieldText"/>
              <w:rPr>
                <w:bCs w:val="0"/>
              </w:rPr>
            </w:pPr>
          </w:p>
          <w:p w14:paraId="68B78D04" w14:textId="77777777" w:rsidR="009C362A" w:rsidRDefault="009C362A" w:rsidP="0098232F">
            <w:pPr>
              <w:pStyle w:val="FieldText"/>
              <w:rPr>
                <w:bCs w:val="0"/>
              </w:rPr>
            </w:pPr>
          </w:p>
          <w:p w14:paraId="64A9BC53" w14:textId="77777777" w:rsidR="009C362A" w:rsidRPr="009C220D" w:rsidRDefault="009C362A" w:rsidP="0098232F">
            <w:pPr>
              <w:pStyle w:val="FieldText"/>
            </w:pPr>
          </w:p>
        </w:tc>
      </w:tr>
    </w:tbl>
    <w:p w14:paraId="5511B75D" w14:textId="77777777" w:rsidR="009C362A" w:rsidRDefault="009C362A"/>
    <w:p w14:paraId="23B43C76" w14:textId="77777777" w:rsidR="009C362A" w:rsidRPr="009C362A" w:rsidRDefault="009C362A" w:rsidP="009C362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C362A">
        <w:rPr>
          <w:rFonts w:cs="Arial"/>
          <w:b/>
          <w:bCs/>
          <w:sz w:val="20"/>
          <w:szCs w:val="20"/>
        </w:rPr>
        <w:t>NOTE:</w:t>
      </w:r>
    </w:p>
    <w:p w14:paraId="54802DE4" w14:textId="77777777" w:rsidR="009C362A" w:rsidRPr="009C362A" w:rsidRDefault="009C362A" w:rsidP="009C362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C362A">
        <w:rPr>
          <w:rFonts w:cs="Arial"/>
          <w:b/>
          <w:bCs/>
          <w:sz w:val="20"/>
          <w:szCs w:val="20"/>
        </w:rPr>
        <w:t>Please attach a one-page letter (no more than a single pa</w:t>
      </w:r>
      <w:r w:rsidR="00445C9C">
        <w:rPr>
          <w:rFonts w:cs="Arial"/>
          <w:b/>
          <w:bCs/>
          <w:sz w:val="20"/>
          <w:szCs w:val="20"/>
        </w:rPr>
        <w:t>g</w:t>
      </w:r>
      <w:r w:rsidRPr="009C362A">
        <w:rPr>
          <w:rFonts w:cs="Arial"/>
          <w:b/>
          <w:bCs/>
          <w:sz w:val="20"/>
          <w:szCs w:val="20"/>
        </w:rPr>
        <w:t>e) addressing your background, attitude towards natural  resources, educational and career goals, work experience, and financial need.</w:t>
      </w:r>
    </w:p>
    <w:p w14:paraId="546D786A" w14:textId="77777777" w:rsidR="009C362A" w:rsidRPr="009C362A" w:rsidRDefault="009C362A" w:rsidP="009C362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6B16CA1" w14:textId="77777777" w:rsidR="009C362A" w:rsidRDefault="009C362A" w:rsidP="009C362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Name of school Adviser: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072"/>
        <w:gridCol w:w="8917"/>
      </w:tblGrid>
      <w:tr w:rsidR="009C362A" w:rsidRPr="00613129" w14:paraId="5F79EB08" w14:textId="77777777" w:rsidTr="009C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A1021A" w14:textId="77777777" w:rsidR="009C362A" w:rsidRPr="005114CE" w:rsidRDefault="009C362A" w:rsidP="00490804">
            <w:r>
              <w:t>Name</w:t>
            </w:r>
            <w:r w:rsidRPr="005114CE">
              <w:t>:</w:t>
            </w:r>
          </w:p>
        </w:tc>
        <w:tc>
          <w:tcPr>
            <w:tcW w:w="8918" w:type="dxa"/>
            <w:tcBorders>
              <w:bottom w:val="single" w:sz="4" w:space="0" w:color="auto"/>
            </w:tcBorders>
          </w:tcPr>
          <w:p w14:paraId="3EDA8054" w14:textId="77777777" w:rsidR="009C362A" w:rsidRPr="009C220D" w:rsidRDefault="006E576E" w:rsidP="0014663E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C362A" w:rsidRPr="00613129" w14:paraId="6C2CC6FB" w14:textId="77777777" w:rsidTr="009C362A">
        <w:trPr>
          <w:trHeight w:val="360"/>
        </w:trPr>
        <w:tc>
          <w:tcPr>
            <w:tcW w:w="1072" w:type="dxa"/>
          </w:tcPr>
          <w:p w14:paraId="633A8DE9" w14:textId="77777777" w:rsidR="009C362A" w:rsidRPr="005114CE" w:rsidRDefault="009C362A" w:rsidP="00490804">
            <w:r w:rsidRPr="005114CE">
              <w:t>Address:</w:t>
            </w:r>
          </w:p>
        </w:tc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14:paraId="58631516" w14:textId="77777777" w:rsidR="009C362A" w:rsidRPr="009C220D" w:rsidRDefault="006E576E" w:rsidP="0014663E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CDA6ACC" w14:textId="77777777" w:rsidR="00C92A3C" w:rsidRDefault="00C92A3C"/>
    <w:p w14:paraId="323FBEE5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89791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28B262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440455" w14:textId="77777777" w:rsidR="000D2539" w:rsidRPr="005114CE" w:rsidRDefault="006E576E" w:rsidP="00682C69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74" w:type="dxa"/>
          </w:tcPr>
          <w:p w14:paraId="2F66FA0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C92035C" w14:textId="77777777" w:rsidR="000D2539" w:rsidRPr="005114CE" w:rsidRDefault="006E576E" w:rsidP="00682C69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59BE53FA" w14:textId="77777777" w:rsidR="005F6E87" w:rsidRDefault="005F6E87" w:rsidP="004E34C6"/>
    <w:p w14:paraId="75A87BA1" w14:textId="77777777" w:rsidR="00AD7CDF" w:rsidRDefault="00AD7CDF" w:rsidP="004E34C6"/>
    <w:p w14:paraId="5B9BB936" w14:textId="383425A8" w:rsidR="00AD7CDF" w:rsidRDefault="00AD7CDF" w:rsidP="00AD7C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Mail or Email (preferred) one copy of materials (application and one-page letter) by </w:t>
      </w:r>
      <w:r>
        <w:rPr>
          <w:rFonts w:cs="Arial"/>
          <w:b/>
        </w:rPr>
        <w:t>October 31</w:t>
      </w:r>
      <w:r w:rsidRPr="00404553">
        <w:rPr>
          <w:rFonts w:cs="Arial"/>
          <w:b/>
        </w:rPr>
        <w:t xml:space="preserve">, </w:t>
      </w:r>
      <w:r w:rsidRPr="008514A0">
        <w:rPr>
          <w:rFonts w:cs="Arial"/>
          <w:b/>
        </w:rPr>
        <w:t>202</w:t>
      </w:r>
      <w:r w:rsidR="006B77E3">
        <w:rPr>
          <w:rFonts w:cs="Arial"/>
          <w:b/>
        </w:rPr>
        <w:t>3</w:t>
      </w:r>
      <w:r>
        <w:rPr>
          <w:rFonts w:cs="Arial"/>
        </w:rPr>
        <w:t xml:space="preserve"> to:</w:t>
      </w:r>
      <w:r>
        <w:rPr>
          <w:rFonts w:cs="Arial"/>
        </w:rPr>
        <w:tab/>
      </w:r>
    </w:p>
    <w:p w14:paraId="001D31D9" w14:textId="77777777" w:rsidR="00AD7CDF" w:rsidRDefault="00AD7CDF" w:rsidP="00AD7CDF">
      <w:pPr>
        <w:autoSpaceDE w:val="0"/>
        <w:autoSpaceDN w:val="0"/>
        <w:adjustRightInd w:val="0"/>
        <w:rPr>
          <w:rFonts w:cs="Arial"/>
        </w:rPr>
      </w:pPr>
    </w:p>
    <w:p w14:paraId="7B0E1484" w14:textId="77777777" w:rsidR="00AD7CDF" w:rsidRDefault="00AD7CDF" w:rsidP="00AD7C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Craig Romary: </w:t>
      </w:r>
      <w:hyperlink r:id="rId12" w:history="1">
        <w:r w:rsidRPr="00495B36">
          <w:rPr>
            <w:rStyle w:val="Hyperlink"/>
            <w:rFonts w:cs="Arial"/>
          </w:rPr>
          <w:t>clrpkrne@windstream.net</w:t>
        </w:r>
      </w:hyperlink>
      <w:r>
        <w:rPr>
          <w:rFonts w:cs="Arial"/>
        </w:rPr>
        <w:t>; 6410 Huntington Ave., Lincoln NE, 68507</w:t>
      </w:r>
    </w:p>
    <w:p w14:paraId="33A044D5" w14:textId="77777777" w:rsidR="008514A0" w:rsidRDefault="00AD7CDF" w:rsidP="002B63BA">
      <w:pPr>
        <w:rPr>
          <w:rFonts w:cs="Arial"/>
        </w:rPr>
      </w:pPr>
      <w:r>
        <w:rPr>
          <w:rFonts w:cs="Arial"/>
        </w:rPr>
        <w:t xml:space="preserve">Telephone: </w:t>
      </w:r>
      <w:r w:rsidR="002B63BA">
        <w:rPr>
          <w:rFonts w:cs="Arial"/>
        </w:rPr>
        <w:t xml:space="preserve">402.464.1423   </w:t>
      </w:r>
    </w:p>
    <w:p w14:paraId="1B3435C8" w14:textId="55494157" w:rsidR="002B63BA" w:rsidRDefault="002B63BA" w:rsidP="002B63BA">
      <w:r w:rsidRPr="008514A0">
        <w:rPr>
          <w:rFonts w:ascii="CIDFont+F4" w:hAnsi="CIDFont+F4" w:cs="CIDFont+F4"/>
          <w:color w:val="333333"/>
          <w:sz w:val="21"/>
          <w:szCs w:val="21"/>
        </w:rPr>
        <w:t>Applicants will receive email confirmation within one week from the day th</w:t>
      </w:r>
      <w:r w:rsidR="006B77E3">
        <w:rPr>
          <w:rFonts w:ascii="CIDFont+F4" w:hAnsi="CIDFont+F4" w:cs="CIDFont+F4"/>
          <w:color w:val="333333"/>
          <w:sz w:val="21"/>
          <w:szCs w:val="21"/>
        </w:rPr>
        <w:t>e</w:t>
      </w:r>
      <w:r w:rsidRPr="008514A0">
        <w:rPr>
          <w:rFonts w:ascii="CIDFont+F4" w:hAnsi="CIDFont+F4" w:cs="CIDFont+F4"/>
          <w:color w:val="333333"/>
          <w:sz w:val="21"/>
          <w:szCs w:val="21"/>
        </w:rPr>
        <w:t xml:space="preserve"> application</w:t>
      </w:r>
      <w:r w:rsidR="006B77E3">
        <w:rPr>
          <w:rFonts w:ascii="CIDFont+F4" w:hAnsi="CIDFont+F4" w:cs="CIDFont+F4"/>
          <w:color w:val="333333"/>
          <w:sz w:val="21"/>
          <w:szCs w:val="21"/>
        </w:rPr>
        <w:t xml:space="preserve"> is received</w:t>
      </w:r>
      <w:r w:rsidRPr="008514A0">
        <w:rPr>
          <w:rFonts w:ascii="CIDFont+F4" w:hAnsi="CIDFont+F4" w:cs="CIDFont+F4"/>
          <w:color w:val="333333"/>
          <w:sz w:val="21"/>
          <w:szCs w:val="21"/>
        </w:rPr>
        <w:t>. If applicants do not receive confirmation, the applicant should follow-up using the contact info above. We encourage applicants to apply well before the deadline.</w:t>
      </w:r>
    </w:p>
    <w:p w14:paraId="4089112B" w14:textId="77777777" w:rsidR="00AD7CDF" w:rsidRPr="004E34C6" w:rsidRDefault="00AD7CDF" w:rsidP="004E34C6"/>
    <w:sectPr w:rsidR="00AD7CDF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4BCE" w14:textId="77777777" w:rsidR="00F40463" w:rsidRDefault="00F40463" w:rsidP="00176E67">
      <w:r>
        <w:separator/>
      </w:r>
    </w:p>
  </w:endnote>
  <w:endnote w:type="continuationSeparator" w:id="0">
    <w:p w14:paraId="79D5439B" w14:textId="77777777" w:rsidR="00F40463" w:rsidRDefault="00F404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F48D19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B03D" w14:textId="77777777" w:rsidR="00F40463" w:rsidRDefault="00F40463" w:rsidP="00176E67">
      <w:r>
        <w:separator/>
      </w:r>
    </w:p>
  </w:footnote>
  <w:footnote w:type="continuationSeparator" w:id="0">
    <w:p w14:paraId="4D21330E" w14:textId="77777777" w:rsidR="00F40463" w:rsidRDefault="00F404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A3"/>
    <w:rsid w:val="000071F7"/>
    <w:rsid w:val="00010B00"/>
    <w:rsid w:val="0002798A"/>
    <w:rsid w:val="00083002"/>
    <w:rsid w:val="00087B85"/>
    <w:rsid w:val="000A01F1"/>
    <w:rsid w:val="000A0221"/>
    <w:rsid w:val="000C1163"/>
    <w:rsid w:val="000C797A"/>
    <w:rsid w:val="000D2539"/>
    <w:rsid w:val="000D2BB8"/>
    <w:rsid w:val="000D7E90"/>
    <w:rsid w:val="000F0C8A"/>
    <w:rsid w:val="000F2DF4"/>
    <w:rsid w:val="000F6783"/>
    <w:rsid w:val="00120C95"/>
    <w:rsid w:val="0014663E"/>
    <w:rsid w:val="00176E67"/>
    <w:rsid w:val="00180664"/>
    <w:rsid w:val="001822FD"/>
    <w:rsid w:val="001903F7"/>
    <w:rsid w:val="0019395E"/>
    <w:rsid w:val="001D6B76"/>
    <w:rsid w:val="00211828"/>
    <w:rsid w:val="00250014"/>
    <w:rsid w:val="00275BB5"/>
    <w:rsid w:val="00283AA3"/>
    <w:rsid w:val="00286F6A"/>
    <w:rsid w:val="00291C8C"/>
    <w:rsid w:val="002A1ECE"/>
    <w:rsid w:val="002A2510"/>
    <w:rsid w:val="002A6FA9"/>
    <w:rsid w:val="002B4D1D"/>
    <w:rsid w:val="002B63BA"/>
    <w:rsid w:val="002C10B1"/>
    <w:rsid w:val="002D0AC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D5A"/>
    <w:rsid w:val="00437ED0"/>
    <w:rsid w:val="00440CD8"/>
    <w:rsid w:val="00443837"/>
    <w:rsid w:val="00445C9C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68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15B"/>
    <w:rsid w:val="005E63CC"/>
    <w:rsid w:val="005F6E87"/>
    <w:rsid w:val="00602863"/>
    <w:rsid w:val="0060472F"/>
    <w:rsid w:val="00607FED"/>
    <w:rsid w:val="00613129"/>
    <w:rsid w:val="00617C65"/>
    <w:rsid w:val="0062154E"/>
    <w:rsid w:val="0063459A"/>
    <w:rsid w:val="00651682"/>
    <w:rsid w:val="0066126B"/>
    <w:rsid w:val="00682C69"/>
    <w:rsid w:val="0069609F"/>
    <w:rsid w:val="006B77E3"/>
    <w:rsid w:val="006D2635"/>
    <w:rsid w:val="006D779C"/>
    <w:rsid w:val="006E4F63"/>
    <w:rsid w:val="006E576E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1C6"/>
    <w:rsid w:val="007F3D5B"/>
    <w:rsid w:val="008107D6"/>
    <w:rsid w:val="00841645"/>
    <w:rsid w:val="008514A0"/>
    <w:rsid w:val="00852EC6"/>
    <w:rsid w:val="00856C35"/>
    <w:rsid w:val="00871876"/>
    <w:rsid w:val="008753A7"/>
    <w:rsid w:val="0088782D"/>
    <w:rsid w:val="008A4A98"/>
    <w:rsid w:val="008B7081"/>
    <w:rsid w:val="008D7A67"/>
    <w:rsid w:val="008F2F8A"/>
    <w:rsid w:val="008F5BCD"/>
    <w:rsid w:val="00902964"/>
    <w:rsid w:val="00920507"/>
    <w:rsid w:val="00933455"/>
    <w:rsid w:val="0094790F"/>
    <w:rsid w:val="00953845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62A"/>
    <w:rsid w:val="009E0B13"/>
    <w:rsid w:val="00A211B2"/>
    <w:rsid w:val="00A2727E"/>
    <w:rsid w:val="00A30EC0"/>
    <w:rsid w:val="00A35524"/>
    <w:rsid w:val="00A60C9E"/>
    <w:rsid w:val="00A74F99"/>
    <w:rsid w:val="00A82BA3"/>
    <w:rsid w:val="00A94ACC"/>
    <w:rsid w:val="00AA2EA7"/>
    <w:rsid w:val="00AD7CDF"/>
    <w:rsid w:val="00AE6FA4"/>
    <w:rsid w:val="00B03907"/>
    <w:rsid w:val="00B11811"/>
    <w:rsid w:val="00B311E1"/>
    <w:rsid w:val="00B37C12"/>
    <w:rsid w:val="00B4735C"/>
    <w:rsid w:val="00B579DF"/>
    <w:rsid w:val="00B72528"/>
    <w:rsid w:val="00B74891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76723"/>
    <w:rsid w:val="00C80AD2"/>
    <w:rsid w:val="00C8155B"/>
    <w:rsid w:val="00C92A3C"/>
    <w:rsid w:val="00C92FD6"/>
    <w:rsid w:val="00CE5DC7"/>
    <w:rsid w:val="00CE7D54"/>
    <w:rsid w:val="00D145E7"/>
    <w:rsid w:val="00D14E73"/>
    <w:rsid w:val="00D55AFA"/>
    <w:rsid w:val="00D6155E"/>
    <w:rsid w:val="00D83A19"/>
    <w:rsid w:val="00D86A85"/>
    <w:rsid w:val="00D90A75"/>
    <w:rsid w:val="00DA4514"/>
    <w:rsid w:val="00DC47A2"/>
    <w:rsid w:val="00DD3CE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0269"/>
    <w:rsid w:val="00F40463"/>
    <w:rsid w:val="00F5279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656F0"/>
  <w15:docId w15:val="{2B7128FE-F513-4E71-822E-BB3C4E6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AD7C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F0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rpkrne@windstrea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.Garri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Garrison, Doug - NRCS, Seward, NE</dc:creator>
  <cp:lastModifiedBy>Windows User</cp:lastModifiedBy>
  <cp:revision>4</cp:revision>
  <cp:lastPrinted>2002-05-23T18:14:00Z</cp:lastPrinted>
  <dcterms:created xsi:type="dcterms:W3CDTF">2023-08-18T01:09:00Z</dcterms:created>
  <dcterms:modified xsi:type="dcterms:W3CDTF">2023-08-18T01:36:00Z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